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74F7D" w14:textId="77777777" w:rsidR="00C06A45" w:rsidRDefault="00C06A45" w:rsidP="00BA716B">
      <w:pPr>
        <w:spacing w:line="240" w:lineRule="auto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Scottish Place-Name Society</w:t>
      </w:r>
    </w:p>
    <w:p w14:paraId="3048D9CC" w14:textId="40D14B3F" w:rsidR="00EC12CB" w:rsidRPr="00D24BB9" w:rsidRDefault="00EC12CB" w:rsidP="00BA716B">
      <w:pPr>
        <w:spacing w:line="240" w:lineRule="auto"/>
        <w:jc w:val="center"/>
        <w:rPr>
          <w:rFonts w:eastAsiaTheme="minorEastAsia"/>
          <w:b/>
          <w:noProof w:val="0"/>
          <w:szCs w:val="24"/>
        </w:rPr>
      </w:pPr>
      <w:r w:rsidRPr="00D24BB9">
        <w:rPr>
          <w:b/>
          <w:szCs w:val="24"/>
        </w:rPr>
        <w:t xml:space="preserve">Comann </w:t>
      </w:r>
      <w:r w:rsidRPr="00D24BB9">
        <w:rPr>
          <w:rFonts w:eastAsiaTheme="minorEastAsia"/>
          <w:b/>
          <w:noProof w:val="0"/>
          <w:szCs w:val="24"/>
        </w:rPr>
        <w:t>Ainmean Àite na h-Alba</w:t>
      </w:r>
    </w:p>
    <w:p w14:paraId="75D83A0D" w14:textId="77777777" w:rsidR="00EC12CB" w:rsidRDefault="00EC12CB" w:rsidP="00BA716B">
      <w:pPr>
        <w:spacing w:line="240" w:lineRule="auto"/>
        <w:jc w:val="center"/>
        <w:rPr>
          <w:rFonts w:eastAsiaTheme="minorEastAsia"/>
          <w:noProof w:val="0"/>
          <w:szCs w:val="24"/>
        </w:rPr>
      </w:pPr>
      <w:r w:rsidRPr="00D24BB9">
        <w:rPr>
          <w:rFonts w:eastAsiaTheme="minorEastAsia"/>
          <w:b/>
          <w:noProof w:val="0"/>
          <w:szCs w:val="24"/>
        </w:rPr>
        <w:t>AGM</w:t>
      </w:r>
      <w:r>
        <w:rPr>
          <w:rFonts w:eastAsiaTheme="minorEastAsia"/>
          <w:b/>
          <w:noProof w:val="0"/>
          <w:szCs w:val="24"/>
        </w:rPr>
        <w:t xml:space="preserve"> minutes</w:t>
      </w:r>
    </w:p>
    <w:p w14:paraId="172A110E" w14:textId="77777777" w:rsidR="002023F8" w:rsidRDefault="002023F8" w:rsidP="00BA716B">
      <w:pPr>
        <w:spacing w:line="240" w:lineRule="auto"/>
        <w:rPr>
          <w:i/>
        </w:rPr>
      </w:pPr>
    </w:p>
    <w:p w14:paraId="61A49B90" w14:textId="37FE6BCC" w:rsidR="00956BD0" w:rsidRDefault="002023F8" w:rsidP="00BA716B">
      <w:pPr>
        <w:spacing w:line="240" w:lineRule="auto"/>
      </w:pPr>
      <w:r>
        <w:rPr>
          <w:i/>
        </w:rPr>
        <w:t xml:space="preserve">2pm </w:t>
      </w:r>
      <w:r w:rsidR="00BA716B">
        <w:rPr>
          <w:i/>
        </w:rPr>
        <w:t>Saturday 11th May 2019</w:t>
      </w:r>
      <w:r>
        <w:rPr>
          <w:i/>
        </w:rPr>
        <w:t>,</w:t>
      </w:r>
      <w:r w:rsidR="00BA716B">
        <w:rPr>
          <w:i/>
        </w:rPr>
        <w:t xml:space="preserve"> at the V&amp;A, Dundee</w:t>
      </w:r>
    </w:p>
    <w:p w14:paraId="0BBBC738" w14:textId="77777777" w:rsidR="00BA716B" w:rsidRDefault="00BA716B" w:rsidP="00BA716B">
      <w:pPr>
        <w:spacing w:line="240" w:lineRule="auto"/>
      </w:pPr>
    </w:p>
    <w:p w14:paraId="3DD673D4" w14:textId="6BE4EDF6" w:rsidR="00BA716B" w:rsidRDefault="00BA716B" w:rsidP="00BA716B">
      <w:pPr>
        <w:spacing w:line="240" w:lineRule="auto"/>
      </w:pPr>
      <w:r>
        <w:t>Committee members present: Carole Hough (</w:t>
      </w:r>
      <w:r w:rsidR="002023F8">
        <w:t>convener),</w:t>
      </w:r>
      <w:r>
        <w:t xml:space="preserve"> Ellen Bramwell, </w:t>
      </w:r>
      <w:r w:rsidR="002023F8">
        <w:t xml:space="preserve">Liz Curtis, </w:t>
      </w:r>
      <w:r>
        <w:t>Pete Drummond, Leslie Fraser, Alison Grant, Kelly Kilpatrick, Leonie Mhari, Bill Patterson, Simon Taylor.</w:t>
      </w:r>
    </w:p>
    <w:p w14:paraId="35B50014" w14:textId="77777777" w:rsidR="009C3CB2" w:rsidRDefault="009C3CB2" w:rsidP="00BA716B">
      <w:pPr>
        <w:spacing w:line="240" w:lineRule="auto"/>
      </w:pPr>
    </w:p>
    <w:p w14:paraId="7BD0D85A" w14:textId="2212F333" w:rsidR="009C3CB2" w:rsidRPr="001B0BE7" w:rsidRDefault="009C3CB2" w:rsidP="00BA716B">
      <w:pPr>
        <w:spacing w:line="240" w:lineRule="auto"/>
      </w:pPr>
      <w:r w:rsidRPr="001B0BE7">
        <w:t>About 35 ordinary members were present.</w:t>
      </w:r>
    </w:p>
    <w:p w14:paraId="14BAC21E" w14:textId="77777777" w:rsidR="00BA716B" w:rsidRDefault="00BA716B" w:rsidP="00BA716B">
      <w:pPr>
        <w:spacing w:line="240" w:lineRule="auto"/>
      </w:pPr>
    </w:p>
    <w:p w14:paraId="5BB5A2A2" w14:textId="74004ACA" w:rsidR="00BA716B" w:rsidRDefault="00BA716B" w:rsidP="00BA716B">
      <w:pPr>
        <w:spacing w:line="240" w:lineRule="auto"/>
      </w:pPr>
      <w:r>
        <w:t xml:space="preserve">1. </w:t>
      </w:r>
      <w:r>
        <w:tab/>
        <w:t xml:space="preserve">Welcome and apologies: John Baldwin, Thomas Clancy, Ian Fraser, John </w:t>
      </w:r>
      <w:r>
        <w:tab/>
        <w:t>Mackay, Margaret MacKay.</w:t>
      </w:r>
    </w:p>
    <w:p w14:paraId="3B09F4B1" w14:textId="77777777" w:rsidR="00BA716B" w:rsidRDefault="00BA716B" w:rsidP="00BA716B">
      <w:pPr>
        <w:spacing w:line="240" w:lineRule="auto"/>
      </w:pPr>
    </w:p>
    <w:p w14:paraId="203CAEDE" w14:textId="65D32460" w:rsidR="00BA716B" w:rsidRPr="00BA716B" w:rsidRDefault="00BA716B" w:rsidP="00BA716B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/>
          <w:noProof w:val="0"/>
          <w:szCs w:val="24"/>
        </w:rPr>
      </w:pPr>
      <w:r>
        <w:rPr>
          <w:rFonts w:eastAsiaTheme="minorEastAsia"/>
          <w:noProof w:val="0"/>
          <w:szCs w:val="24"/>
        </w:rPr>
        <w:tab/>
      </w:r>
      <w:r w:rsidRPr="00BA716B">
        <w:rPr>
          <w:rFonts w:eastAsiaTheme="minorEastAsia"/>
          <w:noProof w:val="0"/>
          <w:szCs w:val="24"/>
        </w:rPr>
        <w:t xml:space="preserve">The AGM began with a minute’s silence in memory of Norman Allan, Colin </w:t>
      </w:r>
      <w:r>
        <w:rPr>
          <w:rFonts w:eastAsiaTheme="minorEastAsia"/>
          <w:noProof w:val="0"/>
          <w:szCs w:val="24"/>
        </w:rPr>
        <w:tab/>
      </w:r>
      <w:r w:rsidRPr="00BA716B">
        <w:rPr>
          <w:rFonts w:eastAsiaTheme="minorEastAsia"/>
          <w:noProof w:val="0"/>
          <w:szCs w:val="24"/>
        </w:rPr>
        <w:t>Child, Alistair Livingston and David Sellar.</w:t>
      </w:r>
    </w:p>
    <w:p w14:paraId="07FCF5C2" w14:textId="49CA495F" w:rsidR="00BA716B" w:rsidRDefault="00BA716B" w:rsidP="00BA716B">
      <w:pPr>
        <w:spacing w:line="240" w:lineRule="auto"/>
      </w:pPr>
    </w:p>
    <w:p w14:paraId="530D39AA" w14:textId="2C8CEBEE" w:rsidR="00BA716B" w:rsidRDefault="00BA716B" w:rsidP="00BA716B">
      <w:pPr>
        <w:spacing w:line="240" w:lineRule="auto"/>
      </w:pPr>
      <w:r>
        <w:t xml:space="preserve">2. </w:t>
      </w:r>
      <w:r>
        <w:tab/>
        <w:t xml:space="preserve">The minutes of the 2018 AGM were accepted as a correct record. Proposed by </w:t>
      </w:r>
      <w:r>
        <w:tab/>
        <w:t>Kelly Kilpatrick, seconded by Simon Taylor.</w:t>
      </w:r>
    </w:p>
    <w:p w14:paraId="79763BB0" w14:textId="77777777" w:rsidR="00BA716B" w:rsidRDefault="00BA716B" w:rsidP="00BA716B">
      <w:pPr>
        <w:spacing w:line="240" w:lineRule="auto"/>
      </w:pPr>
    </w:p>
    <w:p w14:paraId="47DCC194" w14:textId="2A2E20CB" w:rsidR="00BA716B" w:rsidRDefault="00BA716B" w:rsidP="00BA716B">
      <w:pPr>
        <w:spacing w:line="240" w:lineRule="auto"/>
      </w:pPr>
      <w:r>
        <w:t xml:space="preserve">3. </w:t>
      </w:r>
      <w:r>
        <w:tab/>
        <w:t>Matters arising:</w:t>
      </w:r>
    </w:p>
    <w:p w14:paraId="7E3FF868" w14:textId="45AF6C70" w:rsidR="002023F8" w:rsidRPr="002023F8" w:rsidRDefault="008E3C1A" w:rsidP="00BA716B">
      <w:pPr>
        <w:spacing w:line="240" w:lineRule="auto"/>
        <w:rPr>
          <w:szCs w:val="24"/>
        </w:rPr>
      </w:pPr>
      <w:r>
        <w:tab/>
        <w:t xml:space="preserve">Item 5: </w:t>
      </w:r>
      <w:r w:rsidR="002023F8" w:rsidRPr="002023F8">
        <w:rPr>
          <w:rFonts w:eastAsiaTheme="minorEastAsia"/>
          <w:noProof w:val="0"/>
          <w:szCs w:val="24"/>
        </w:rPr>
        <w:t xml:space="preserve">Carole Hough explained that the suggestion of using eBay to sell </w:t>
      </w:r>
      <w:r w:rsidR="002023F8">
        <w:rPr>
          <w:rFonts w:eastAsiaTheme="minorEastAsia"/>
          <w:noProof w:val="0"/>
          <w:szCs w:val="24"/>
        </w:rPr>
        <w:tab/>
      </w:r>
      <w:r w:rsidR="002023F8" w:rsidRPr="002023F8">
        <w:rPr>
          <w:rFonts w:eastAsiaTheme="minorEastAsia"/>
          <w:noProof w:val="0"/>
          <w:szCs w:val="24"/>
        </w:rPr>
        <w:t xml:space="preserve">books was discussed at the committee meeting on 6 June 2018, alongside </w:t>
      </w:r>
      <w:r w:rsidR="002023F8">
        <w:rPr>
          <w:rFonts w:eastAsiaTheme="minorEastAsia"/>
          <w:noProof w:val="0"/>
          <w:szCs w:val="24"/>
        </w:rPr>
        <w:tab/>
      </w:r>
      <w:r w:rsidR="002023F8" w:rsidRPr="002023F8">
        <w:rPr>
          <w:rFonts w:eastAsiaTheme="minorEastAsia"/>
          <w:noProof w:val="0"/>
          <w:szCs w:val="24"/>
        </w:rPr>
        <w:t xml:space="preserve">alternative possibilities such as AbeBooks. As our stock is quite old, and </w:t>
      </w:r>
      <w:r w:rsidR="002023F8">
        <w:rPr>
          <w:rFonts w:eastAsiaTheme="minorEastAsia"/>
          <w:noProof w:val="0"/>
          <w:szCs w:val="24"/>
        </w:rPr>
        <w:tab/>
      </w:r>
      <w:r w:rsidR="002023F8" w:rsidRPr="002023F8">
        <w:rPr>
          <w:rFonts w:eastAsiaTheme="minorEastAsia"/>
          <w:noProof w:val="0"/>
          <w:szCs w:val="24"/>
        </w:rPr>
        <w:t xml:space="preserve">turnover would be small, it was felt that it wouldn’t repay the work involved </w:t>
      </w:r>
      <w:r w:rsidR="002023F8">
        <w:rPr>
          <w:rFonts w:eastAsiaTheme="minorEastAsia"/>
          <w:noProof w:val="0"/>
          <w:szCs w:val="24"/>
        </w:rPr>
        <w:tab/>
      </w:r>
      <w:r w:rsidR="002023F8" w:rsidRPr="002023F8">
        <w:rPr>
          <w:rFonts w:eastAsiaTheme="minorEastAsia"/>
          <w:noProof w:val="0"/>
          <w:szCs w:val="24"/>
        </w:rPr>
        <w:t xml:space="preserve">in terms of someone needing to be in charge of the account, with responsibility </w:t>
      </w:r>
      <w:r w:rsidR="002023F8">
        <w:rPr>
          <w:rFonts w:eastAsiaTheme="minorEastAsia"/>
          <w:noProof w:val="0"/>
          <w:szCs w:val="24"/>
        </w:rPr>
        <w:tab/>
      </w:r>
      <w:r w:rsidR="002023F8" w:rsidRPr="002023F8">
        <w:rPr>
          <w:rFonts w:eastAsiaTheme="minorEastAsia"/>
          <w:noProof w:val="0"/>
          <w:szCs w:val="24"/>
        </w:rPr>
        <w:t xml:space="preserve">for shipping books promptly and dealing with potential problems. We </w:t>
      </w:r>
      <w:r w:rsidR="002023F8">
        <w:rPr>
          <w:rFonts w:eastAsiaTheme="minorEastAsia"/>
          <w:noProof w:val="0"/>
          <w:szCs w:val="24"/>
        </w:rPr>
        <w:tab/>
      </w:r>
      <w:r w:rsidR="002023F8" w:rsidRPr="002023F8">
        <w:rPr>
          <w:rFonts w:eastAsiaTheme="minorEastAsia"/>
          <w:noProof w:val="0"/>
          <w:szCs w:val="24"/>
        </w:rPr>
        <w:t>therefore decided not to go ahead at present.</w:t>
      </w:r>
    </w:p>
    <w:p w14:paraId="1720D5FC" w14:textId="77777777" w:rsidR="002023F8" w:rsidRPr="002023F8" w:rsidRDefault="002023F8" w:rsidP="00BA716B">
      <w:pPr>
        <w:spacing w:line="240" w:lineRule="auto"/>
        <w:rPr>
          <w:szCs w:val="24"/>
        </w:rPr>
      </w:pPr>
    </w:p>
    <w:p w14:paraId="090A410E" w14:textId="088CC38F" w:rsidR="00BA716B" w:rsidRDefault="00BA716B" w:rsidP="00BA716B">
      <w:pPr>
        <w:spacing w:line="240" w:lineRule="auto"/>
      </w:pPr>
      <w:r>
        <w:t>4.</w:t>
      </w:r>
      <w:r>
        <w:tab/>
      </w:r>
      <w:r w:rsidR="00A00AE9">
        <w:t>Convener's report:</w:t>
      </w:r>
    </w:p>
    <w:p w14:paraId="7BD0761A" w14:textId="63FD8896" w:rsidR="002023F8" w:rsidRDefault="00A00AE9" w:rsidP="00F4346A">
      <w:pPr>
        <w:spacing w:line="240" w:lineRule="auto"/>
      </w:pPr>
      <w:r>
        <w:tab/>
      </w:r>
      <w:r w:rsidR="002023F8">
        <w:t>Carole</w:t>
      </w:r>
      <w:r w:rsidR="00F4346A">
        <w:t xml:space="preserve"> reported as follows. The m</w:t>
      </w:r>
      <w:r w:rsidR="002023F8">
        <w:t xml:space="preserve">ain activities of the year had </w:t>
      </w:r>
      <w:r w:rsidR="00F4346A">
        <w:t xml:space="preserve">included the </w:t>
      </w:r>
      <w:r w:rsidR="002023F8">
        <w:tab/>
      </w:r>
      <w:r w:rsidR="00F4346A">
        <w:t>two day conferences</w:t>
      </w:r>
      <w:r w:rsidR="00F4346A" w:rsidRPr="00320FD0">
        <w:t xml:space="preserve"> in Perth </w:t>
      </w:r>
      <w:r w:rsidR="00F4346A">
        <w:t>(</w:t>
      </w:r>
      <w:r w:rsidR="00F4346A" w:rsidRPr="00320FD0">
        <w:t>5 May 2018</w:t>
      </w:r>
      <w:r w:rsidR="002023F8">
        <w:t xml:space="preserve">) and Edinburgh (17 </w:t>
      </w:r>
      <w:r w:rsidR="00F4346A">
        <w:t xml:space="preserve">November </w:t>
      </w:r>
      <w:r w:rsidR="002023F8">
        <w:tab/>
      </w:r>
      <w:r w:rsidR="00F4346A">
        <w:t>2018). The latter was held joi</w:t>
      </w:r>
      <w:r w:rsidR="002023F8">
        <w:t xml:space="preserve">ntly with the Scottish Records </w:t>
      </w:r>
      <w:r w:rsidR="00F4346A">
        <w:t xml:space="preserve">Association, and </w:t>
      </w:r>
      <w:r w:rsidR="002023F8">
        <w:tab/>
      </w:r>
      <w:r w:rsidR="00F4346A">
        <w:t xml:space="preserve">included the launch of the </w:t>
      </w:r>
      <w:r w:rsidR="002023F8">
        <w:t xml:space="preserve">online Berwickshire Place-Name </w:t>
      </w:r>
      <w:r w:rsidR="00F4346A">
        <w:t xml:space="preserve">Resource, one of </w:t>
      </w:r>
      <w:r w:rsidR="002023F8">
        <w:tab/>
      </w:r>
      <w:r w:rsidR="00F4346A">
        <w:t>the main outputs of</w:t>
      </w:r>
      <w:r w:rsidR="0075437C">
        <w:t xml:space="preserve"> the Leverhulme-funded project </w:t>
      </w:r>
      <w:r w:rsidR="00F4346A" w:rsidRPr="00AF3087">
        <w:rPr>
          <w:i/>
        </w:rPr>
        <w:t xml:space="preserve">Recovering the Earliest </w:t>
      </w:r>
      <w:r w:rsidR="002023F8">
        <w:rPr>
          <w:i/>
        </w:rPr>
        <w:tab/>
      </w:r>
      <w:r w:rsidR="00F4346A" w:rsidRPr="00AF3087">
        <w:rPr>
          <w:i/>
        </w:rPr>
        <w:t>English Language in Scotland</w:t>
      </w:r>
      <w:r w:rsidR="00F4346A">
        <w:t xml:space="preserve"> (REELS):</w:t>
      </w:r>
    </w:p>
    <w:p w14:paraId="0B2806D6" w14:textId="6737B717" w:rsidR="00F4346A" w:rsidRDefault="002023F8" w:rsidP="00F4346A">
      <w:pPr>
        <w:spacing w:line="240" w:lineRule="auto"/>
      </w:pPr>
      <w:r>
        <w:tab/>
      </w:r>
      <w:hyperlink r:id="rId7" w:history="1">
        <w:r>
          <w:rPr>
            <w:rStyle w:val="Hyperlink"/>
          </w:rPr>
          <w:t>https://berwickshire-</w:t>
        </w:r>
        <w:r w:rsidR="00F4346A" w:rsidRPr="00DF7327">
          <w:rPr>
            <w:rStyle w:val="Hyperlink"/>
          </w:rPr>
          <w:t>placenames.glasgow.ac.uk/</w:t>
        </w:r>
      </w:hyperlink>
      <w:r w:rsidR="00F4346A">
        <w:t xml:space="preserve">. </w:t>
      </w:r>
    </w:p>
    <w:p w14:paraId="67F302B4" w14:textId="77777777" w:rsidR="00F4346A" w:rsidRDefault="00F4346A" w:rsidP="00F4346A">
      <w:pPr>
        <w:spacing w:line="240" w:lineRule="auto"/>
      </w:pPr>
    </w:p>
    <w:p w14:paraId="343207F9" w14:textId="5DEB8F3C" w:rsidR="00F4346A" w:rsidRDefault="00F4346A" w:rsidP="00F4346A">
      <w:pPr>
        <w:spacing w:line="240" w:lineRule="auto"/>
      </w:pPr>
      <w:r>
        <w:tab/>
        <w:t xml:space="preserve">Summaries of conference papers are published in the Society’s two annual </w:t>
      </w:r>
      <w:r>
        <w:tab/>
        <w:t xml:space="preserve">newsletters. Some newsletter articles are available on the Society’s website, </w:t>
      </w:r>
      <w:r>
        <w:tab/>
        <w:t xml:space="preserve">and we are moving towards a system of making newsletters available online </w:t>
      </w:r>
      <w:r>
        <w:tab/>
        <w:t xml:space="preserve">after about two years. The website also attracts a number of queries from </w:t>
      </w:r>
      <w:r>
        <w:tab/>
        <w:t>different parts of the world, increasing the Society’s international reach.</w:t>
      </w:r>
    </w:p>
    <w:p w14:paraId="7E68BA76" w14:textId="77777777" w:rsidR="00F4346A" w:rsidRDefault="00F4346A" w:rsidP="00F4346A">
      <w:pPr>
        <w:spacing w:line="240" w:lineRule="auto"/>
      </w:pPr>
    </w:p>
    <w:p w14:paraId="12C64D5C" w14:textId="2698FBA2" w:rsidR="00F4346A" w:rsidRPr="00CD3530" w:rsidRDefault="00F4346A" w:rsidP="00F4346A">
      <w:pPr>
        <w:spacing w:line="240" w:lineRule="auto"/>
      </w:pPr>
      <w:r>
        <w:tab/>
        <w:t xml:space="preserve">The momentum of place-name survey continues to be maintained. A further </w:t>
      </w:r>
      <w:r>
        <w:tab/>
        <w:t xml:space="preserve">output of the REELS project will be </w:t>
      </w:r>
      <w:r w:rsidRPr="001D01E0">
        <w:rPr>
          <w:i/>
          <w:iCs/>
        </w:rPr>
        <w:t>The Place-Names of Berwickshire</w:t>
      </w:r>
      <w:r>
        <w:t xml:space="preserve"> </w:t>
      </w:r>
      <w:r>
        <w:tab/>
        <w:t xml:space="preserve">Volume 1, while a further output of the AHRC-funded </w:t>
      </w:r>
      <w:r w:rsidRPr="00E7036B">
        <w:rPr>
          <w:i/>
        </w:rPr>
        <w:t xml:space="preserve">Scottish Toponymy in </w:t>
      </w:r>
      <w:r>
        <w:rPr>
          <w:i/>
        </w:rPr>
        <w:tab/>
      </w:r>
      <w:r w:rsidRPr="00E7036B">
        <w:rPr>
          <w:i/>
        </w:rPr>
        <w:t>Transition</w:t>
      </w:r>
      <w:r>
        <w:t xml:space="preserve"> project will be </w:t>
      </w:r>
      <w:r w:rsidRPr="00551FD0">
        <w:rPr>
          <w:i/>
          <w:iCs/>
        </w:rPr>
        <w:t>The Place-Names of Clackmannanshire</w:t>
      </w:r>
      <w:r>
        <w:t xml:space="preserve">. A new </w:t>
      </w:r>
      <w:r>
        <w:tab/>
        <w:t xml:space="preserve">project funded by the Heritage Lottery Fund, </w:t>
      </w:r>
      <w:r>
        <w:rPr>
          <w:i/>
        </w:rPr>
        <w:t xml:space="preserve">The Place-Names of the </w:t>
      </w:r>
      <w:r>
        <w:rPr>
          <w:i/>
        </w:rPr>
        <w:lastRenderedPageBreak/>
        <w:tab/>
        <w:t>Galloway Glens</w:t>
      </w:r>
      <w:r>
        <w:t>,</w:t>
      </w:r>
      <w:r>
        <w:rPr>
          <w:i/>
        </w:rPr>
        <w:t xml:space="preserve"> </w:t>
      </w:r>
      <w:r>
        <w:t xml:space="preserve">is surveying the place-names of seven historical parishes in </w:t>
      </w:r>
      <w:r>
        <w:tab/>
        <w:t xml:space="preserve">Kirkcudbrightshire and working towards </w:t>
      </w:r>
      <w:r w:rsidRPr="00E46165">
        <w:rPr>
          <w:i/>
          <w:iCs/>
        </w:rPr>
        <w:t xml:space="preserve">The Place-Names of </w:t>
      </w:r>
      <w:r>
        <w:rPr>
          <w:i/>
          <w:iCs/>
        </w:rPr>
        <w:tab/>
      </w:r>
      <w:r w:rsidRPr="00E46165">
        <w:rPr>
          <w:i/>
          <w:iCs/>
        </w:rPr>
        <w:t>Kirkcudbrightshire</w:t>
      </w:r>
      <w:r>
        <w:t xml:space="preserve"> Volume 1:</w:t>
      </w:r>
      <w:r w:rsidRPr="00C16856">
        <w:t xml:space="preserve"> </w:t>
      </w:r>
      <w:hyperlink r:id="rId8" w:history="1">
        <w:r w:rsidRPr="00DF7327">
          <w:rPr>
            <w:rStyle w:val="Hyperlink"/>
          </w:rPr>
          <w:t>https://kcb-placenames.glasgow.ac.uk/</w:t>
        </w:r>
      </w:hyperlink>
      <w:r>
        <w:t>.</w:t>
      </w:r>
    </w:p>
    <w:p w14:paraId="5C928C13" w14:textId="77777777" w:rsidR="00F4346A" w:rsidRDefault="00F4346A" w:rsidP="00F4346A">
      <w:pPr>
        <w:spacing w:line="240" w:lineRule="auto"/>
      </w:pPr>
    </w:p>
    <w:p w14:paraId="7D14A3F1" w14:textId="74E31B5C" w:rsidR="00F4346A" w:rsidRDefault="00F4346A" w:rsidP="00F4346A">
      <w:pPr>
        <w:spacing w:line="240" w:lineRule="auto"/>
      </w:pPr>
      <w:r>
        <w:tab/>
        <w:t>Carole extended many thanks to all the committe</w:t>
      </w:r>
      <w:r w:rsidR="008E3C1A">
        <w:t xml:space="preserve">e for their work throughout </w:t>
      </w:r>
      <w:r w:rsidR="008E3C1A">
        <w:tab/>
        <w:t>t</w:t>
      </w:r>
      <w:r>
        <w:t>he year, and to Simeon Krastev as webmaster.</w:t>
      </w:r>
    </w:p>
    <w:p w14:paraId="2D4598B3" w14:textId="77777777" w:rsidR="00F4346A" w:rsidRDefault="00F4346A" w:rsidP="00F4346A">
      <w:pPr>
        <w:spacing w:line="240" w:lineRule="auto"/>
      </w:pPr>
    </w:p>
    <w:p w14:paraId="61FFD26F" w14:textId="792D412C" w:rsidR="00F4346A" w:rsidRDefault="00F4346A" w:rsidP="00F4346A">
      <w:pPr>
        <w:spacing w:line="240" w:lineRule="auto"/>
      </w:pPr>
      <w:r>
        <w:t>5.</w:t>
      </w:r>
      <w:r>
        <w:tab/>
        <w:t>Treasurer's report:</w:t>
      </w:r>
    </w:p>
    <w:p w14:paraId="582A272D" w14:textId="182E330F" w:rsidR="00F4346A" w:rsidRDefault="00F4346A" w:rsidP="00F4346A">
      <w:pPr>
        <w:spacing w:line="240" w:lineRule="auto"/>
      </w:pPr>
      <w:r>
        <w:tab/>
        <w:t xml:space="preserve">Pete Drummond </w:t>
      </w:r>
      <w:r w:rsidR="003E1C1D">
        <w:t xml:space="preserve">presented the accounts and </w:t>
      </w:r>
      <w:r>
        <w:t xml:space="preserve">reported </w:t>
      </w:r>
      <w:r w:rsidR="003E1C1D">
        <w:t xml:space="preserve">on them </w:t>
      </w:r>
      <w:r>
        <w:t>as follows:</w:t>
      </w:r>
    </w:p>
    <w:p w14:paraId="75FAA00D" w14:textId="5178C3FA" w:rsidR="00F4346A" w:rsidRDefault="00F4346A" w:rsidP="00F4346A">
      <w:pPr>
        <w:spacing w:line="240" w:lineRule="auto"/>
      </w:pPr>
    </w:p>
    <w:p w14:paraId="210326FD" w14:textId="0DC583B2" w:rsidR="00F4346A" w:rsidRDefault="003E1C1D" w:rsidP="00F4346A">
      <w:pPr>
        <w:spacing w:line="240" w:lineRule="auto"/>
      </w:pPr>
      <w:r>
        <w:tab/>
      </w:r>
      <w:r w:rsidR="00F4346A">
        <w:t>5a.</w:t>
      </w:r>
      <w:r w:rsidR="00F4346A">
        <w:tab/>
        <w:t xml:space="preserve">Membership fees are down, due mainly to previously paid life </w:t>
      </w:r>
      <w:r>
        <w:tab/>
      </w:r>
      <w:r>
        <w:tab/>
      </w:r>
      <w:r>
        <w:tab/>
      </w:r>
      <w:r w:rsidR="00F4346A">
        <w:t>memberships - these members are no longer paying.</w:t>
      </w:r>
    </w:p>
    <w:p w14:paraId="13C8176D" w14:textId="77777777" w:rsidR="00F4346A" w:rsidRDefault="00F4346A" w:rsidP="00F4346A">
      <w:pPr>
        <w:spacing w:line="240" w:lineRule="auto"/>
      </w:pPr>
    </w:p>
    <w:p w14:paraId="7E376079" w14:textId="2735CEAE" w:rsidR="00F4346A" w:rsidRDefault="003E1C1D" w:rsidP="00F4346A">
      <w:pPr>
        <w:spacing w:line="240" w:lineRule="auto"/>
      </w:pPr>
      <w:r>
        <w:tab/>
      </w:r>
      <w:r w:rsidR="00F4346A">
        <w:t>5b.</w:t>
      </w:r>
      <w:r w:rsidR="00F4346A">
        <w:tab/>
        <w:t>We have 74 life members</w:t>
      </w:r>
      <w:r>
        <w:t xml:space="preserve">, as well as 62 members paying by standing </w:t>
      </w:r>
      <w:r>
        <w:tab/>
      </w:r>
      <w:r>
        <w:tab/>
        <w:t xml:space="preserve">order. This avoids the treasurer needing to chase people up, and cuts </w:t>
      </w:r>
      <w:r>
        <w:tab/>
      </w:r>
      <w:r>
        <w:tab/>
        <w:t>down on cheques being handled.</w:t>
      </w:r>
    </w:p>
    <w:p w14:paraId="72DED666" w14:textId="77777777" w:rsidR="003E1C1D" w:rsidRDefault="003E1C1D" w:rsidP="00F4346A">
      <w:pPr>
        <w:spacing w:line="240" w:lineRule="auto"/>
      </w:pPr>
    </w:p>
    <w:p w14:paraId="69D40C20" w14:textId="7A006FF2" w:rsidR="003E1C1D" w:rsidRDefault="003E1C1D" w:rsidP="00F4346A">
      <w:pPr>
        <w:spacing w:line="240" w:lineRule="auto"/>
      </w:pPr>
      <w:r>
        <w:tab/>
        <w:t>5c.</w:t>
      </w:r>
      <w:r>
        <w:tab/>
        <w:t>Con</w:t>
      </w:r>
      <w:r w:rsidR="009C3CB2">
        <w:t xml:space="preserve">ference income and fees </w:t>
      </w:r>
      <w:r w:rsidR="009C3CB2" w:rsidRPr="001B0BE7">
        <w:t>both appear to be</w:t>
      </w:r>
      <w:r w:rsidRPr="001B0BE7">
        <w:t xml:space="preserve"> down</w:t>
      </w:r>
      <w:r>
        <w:t xml:space="preserve">, because the </w:t>
      </w:r>
      <w:r w:rsidR="009C3CB2">
        <w:tab/>
      </w:r>
      <w:r w:rsidR="009C3CB2">
        <w:tab/>
      </w:r>
      <w:r w:rsidR="009C3CB2">
        <w:tab/>
        <w:t xml:space="preserve">November </w:t>
      </w:r>
      <w:r>
        <w:t xml:space="preserve">2018 conference was handled by </w:t>
      </w:r>
      <w:r w:rsidR="002023F8">
        <w:t xml:space="preserve">the Scottish Records </w:t>
      </w:r>
      <w:r w:rsidR="009C3CB2">
        <w:tab/>
      </w:r>
      <w:r w:rsidR="009C3CB2">
        <w:tab/>
      </w:r>
      <w:r w:rsidR="009C3CB2">
        <w:tab/>
      </w:r>
      <w:r w:rsidR="002023F8">
        <w:t>Association</w:t>
      </w:r>
      <w:r>
        <w:t xml:space="preserve">. </w:t>
      </w:r>
    </w:p>
    <w:p w14:paraId="41CACC0F" w14:textId="77777777" w:rsidR="003E1C1D" w:rsidRDefault="003E1C1D" w:rsidP="00F4346A">
      <w:pPr>
        <w:spacing w:line="240" w:lineRule="auto"/>
      </w:pPr>
    </w:p>
    <w:p w14:paraId="1C03427A" w14:textId="2CD12D5C" w:rsidR="003E1C1D" w:rsidRDefault="003E1C1D" w:rsidP="00F4346A">
      <w:pPr>
        <w:spacing w:line="240" w:lineRule="auto"/>
      </w:pPr>
      <w:r>
        <w:tab/>
        <w:t>5d.</w:t>
      </w:r>
      <w:r>
        <w:tab/>
        <w:t xml:space="preserve">A £1,000 grant has been paid to Shaun Tyas in advance for the </w:t>
      </w:r>
      <w:r>
        <w:tab/>
      </w:r>
      <w:r>
        <w:tab/>
      </w:r>
      <w:r>
        <w:tab/>
        <w:t>forthcoming book on place-names of Berwickshire.</w:t>
      </w:r>
    </w:p>
    <w:p w14:paraId="6D9F1D1A" w14:textId="77777777" w:rsidR="003E1C1D" w:rsidRDefault="003E1C1D" w:rsidP="00F4346A">
      <w:pPr>
        <w:spacing w:line="240" w:lineRule="auto"/>
      </w:pPr>
    </w:p>
    <w:p w14:paraId="0C2C5387" w14:textId="6FC5F55D" w:rsidR="003E1C1D" w:rsidRDefault="003E1C1D" w:rsidP="00F4346A">
      <w:pPr>
        <w:spacing w:line="240" w:lineRule="auto"/>
      </w:pPr>
      <w:r>
        <w:tab/>
        <w:t xml:space="preserve">5e. </w:t>
      </w:r>
      <w:r>
        <w:tab/>
        <w:t>There was a small loss last year, but the balance is healthy.</w:t>
      </w:r>
    </w:p>
    <w:p w14:paraId="294D92D3" w14:textId="77777777" w:rsidR="003E1C1D" w:rsidRDefault="003E1C1D" w:rsidP="00F4346A">
      <w:pPr>
        <w:spacing w:line="240" w:lineRule="auto"/>
      </w:pPr>
    </w:p>
    <w:p w14:paraId="200668CB" w14:textId="1862F3EA" w:rsidR="003E1C1D" w:rsidRDefault="003E1C1D" w:rsidP="00F4346A">
      <w:pPr>
        <w:spacing w:line="240" w:lineRule="auto"/>
      </w:pPr>
      <w:r>
        <w:tab/>
        <w:t>5f.</w:t>
      </w:r>
      <w:r>
        <w:tab/>
        <w:t>Assets: the value of unsold books has been reduced to realistic levels.</w:t>
      </w:r>
    </w:p>
    <w:p w14:paraId="273406B1" w14:textId="77777777" w:rsidR="003E1C1D" w:rsidRDefault="003E1C1D" w:rsidP="00F4346A">
      <w:pPr>
        <w:spacing w:line="240" w:lineRule="auto"/>
      </w:pPr>
    </w:p>
    <w:p w14:paraId="11F16E00" w14:textId="33CE908F" w:rsidR="003E1C1D" w:rsidRDefault="003E1C1D" w:rsidP="00F4346A">
      <w:pPr>
        <w:spacing w:line="240" w:lineRule="auto"/>
      </w:pPr>
      <w:r>
        <w:tab/>
        <w:t>Proposed: Alison Grant. Seconded: Peadar Morgan.</w:t>
      </w:r>
    </w:p>
    <w:p w14:paraId="28A6E651" w14:textId="77777777" w:rsidR="00F710A4" w:rsidRDefault="00F710A4" w:rsidP="00F4346A">
      <w:pPr>
        <w:spacing w:line="240" w:lineRule="auto"/>
      </w:pPr>
    </w:p>
    <w:p w14:paraId="25DE674D" w14:textId="481EE0B5" w:rsidR="00F710A4" w:rsidRDefault="00F710A4" w:rsidP="00F4346A">
      <w:pPr>
        <w:spacing w:line="240" w:lineRule="auto"/>
      </w:pPr>
      <w:r>
        <w:t>6.</w:t>
      </w:r>
      <w:r>
        <w:tab/>
        <w:t>Newsletter Editor's Report:</w:t>
      </w:r>
    </w:p>
    <w:p w14:paraId="3F698CCF" w14:textId="70BCF9DF" w:rsidR="00F710A4" w:rsidRDefault="00F710A4" w:rsidP="00F4346A">
      <w:pPr>
        <w:spacing w:line="240" w:lineRule="auto"/>
      </w:pPr>
      <w:r>
        <w:tab/>
        <w:t xml:space="preserve">Bill Patterson thanked Simeon Krastev for his work on the website, including </w:t>
      </w:r>
      <w:r w:rsidR="00ED57C3">
        <w:tab/>
      </w:r>
      <w:r>
        <w:t xml:space="preserve">the re-publication of the Newsletter. He thanked all the contributors to the </w:t>
      </w:r>
      <w:r w:rsidR="00ED57C3">
        <w:tab/>
      </w:r>
      <w:r>
        <w:t xml:space="preserve">Newsletter, and requested that contributions of papers from this conference be </w:t>
      </w:r>
      <w:r w:rsidR="00ED57C3">
        <w:tab/>
      </w:r>
      <w:r>
        <w:t xml:space="preserve">submitted before the end of August. He asked if anyone would be happy to </w:t>
      </w:r>
      <w:r w:rsidR="00ED57C3">
        <w:tab/>
      </w:r>
      <w:r>
        <w:t xml:space="preserve">have a go at editing the Newsletter: if so, he would be happy to help them </w:t>
      </w:r>
      <w:r w:rsidR="00ED57C3">
        <w:tab/>
      </w:r>
      <w:r>
        <w:t xml:space="preserve">during </w:t>
      </w:r>
      <w:r w:rsidR="00ED57C3">
        <w:t>the transitional period.</w:t>
      </w:r>
    </w:p>
    <w:p w14:paraId="1CCAD4D4" w14:textId="77777777" w:rsidR="00ED57C3" w:rsidRDefault="00ED57C3" w:rsidP="00F4346A">
      <w:pPr>
        <w:spacing w:line="240" w:lineRule="auto"/>
      </w:pPr>
    </w:p>
    <w:p w14:paraId="2C538363" w14:textId="45F5F00E" w:rsidR="00ED57C3" w:rsidRDefault="00ED57C3" w:rsidP="00F4346A">
      <w:pPr>
        <w:spacing w:line="240" w:lineRule="auto"/>
      </w:pPr>
      <w:r>
        <w:t>7.</w:t>
      </w:r>
      <w:r>
        <w:tab/>
        <w:t>Future conferences:</w:t>
      </w:r>
    </w:p>
    <w:p w14:paraId="0707282C" w14:textId="76206D63" w:rsidR="00ED57C3" w:rsidRDefault="002B6B69" w:rsidP="00F4346A">
      <w:pPr>
        <w:spacing w:line="240" w:lineRule="auto"/>
      </w:pPr>
      <w:r>
        <w:tab/>
        <w:t>Carole reported</w:t>
      </w:r>
      <w:r w:rsidR="00ED57C3">
        <w:t xml:space="preserve"> that:</w:t>
      </w:r>
    </w:p>
    <w:p w14:paraId="389CE6B8" w14:textId="49E8DD46" w:rsidR="00ED57C3" w:rsidRDefault="00ED57C3" w:rsidP="00F4346A">
      <w:pPr>
        <w:spacing w:line="240" w:lineRule="auto"/>
      </w:pPr>
      <w:r>
        <w:tab/>
        <w:t>7a.</w:t>
      </w:r>
      <w:r>
        <w:tab/>
        <w:t>The next conference will be</w:t>
      </w:r>
      <w:r w:rsidR="002B6B69">
        <w:t xml:space="preserve"> on Saturday 2 November at the Three</w:t>
      </w:r>
      <w:r>
        <w:t xml:space="preserve"> </w:t>
      </w:r>
      <w:r w:rsidR="002B6B69">
        <w:tab/>
      </w:r>
      <w:r w:rsidR="002B6B69">
        <w:tab/>
      </w:r>
      <w:r w:rsidR="002B6B69">
        <w:tab/>
        <w:t xml:space="preserve">Villages </w:t>
      </w:r>
      <w:r>
        <w:t>Community Hall, Arrochar.</w:t>
      </w:r>
    </w:p>
    <w:p w14:paraId="49B4F7BD" w14:textId="77777777" w:rsidR="00ED57C3" w:rsidRDefault="00ED57C3" w:rsidP="00F4346A">
      <w:pPr>
        <w:spacing w:line="240" w:lineRule="auto"/>
      </w:pPr>
    </w:p>
    <w:p w14:paraId="0CA8F58C" w14:textId="36BD1AC6" w:rsidR="00ED57C3" w:rsidRDefault="00ED57C3" w:rsidP="00F4346A">
      <w:pPr>
        <w:spacing w:line="240" w:lineRule="auto"/>
      </w:pPr>
      <w:r>
        <w:tab/>
        <w:t>7b.</w:t>
      </w:r>
      <w:r>
        <w:tab/>
        <w:t>Various potential venues are being investigated</w:t>
      </w:r>
      <w:r w:rsidR="0075437C">
        <w:t xml:space="preserve"> for 2020, including</w:t>
      </w:r>
      <w:r>
        <w:t xml:space="preserve"> </w:t>
      </w:r>
      <w:r w:rsidR="0075437C">
        <w:tab/>
      </w:r>
      <w:r w:rsidR="0075437C">
        <w:tab/>
        <w:t xml:space="preserve">ones that </w:t>
      </w:r>
      <w:r>
        <w:t xml:space="preserve">would reflect the theme of Scotland's Year of Coasts and </w:t>
      </w:r>
      <w:r w:rsidR="0075437C">
        <w:tab/>
      </w:r>
      <w:r w:rsidR="0075437C">
        <w:tab/>
      </w:r>
      <w:r w:rsidR="0075437C">
        <w:tab/>
      </w:r>
      <w:r>
        <w:t>Waters.</w:t>
      </w:r>
    </w:p>
    <w:p w14:paraId="70C1503F" w14:textId="77777777" w:rsidR="00ED57C3" w:rsidRDefault="00ED57C3" w:rsidP="00F4346A">
      <w:pPr>
        <w:spacing w:line="240" w:lineRule="auto"/>
      </w:pPr>
    </w:p>
    <w:p w14:paraId="2AA8A60C" w14:textId="10E9DCE8" w:rsidR="002B6B69" w:rsidRDefault="00ED57C3" w:rsidP="002B6B69">
      <w:pPr>
        <w:spacing w:line="240" w:lineRule="auto"/>
        <w:rPr>
          <w:rFonts w:eastAsia="Times New Roman"/>
          <w:color w:val="FF0000"/>
        </w:rPr>
      </w:pPr>
      <w:r>
        <w:tab/>
        <w:t>7c.</w:t>
      </w:r>
      <w:r>
        <w:tab/>
        <w:t xml:space="preserve">The committee would welcome proposals for future conference </w:t>
      </w:r>
      <w:r w:rsidR="002B6B69">
        <w:tab/>
      </w:r>
      <w:r w:rsidR="008E3C1A">
        <w:tab/>
      </w:r>
      <w:r w:rsidR="008E3C1A">
        <w:tab/>
        <w:t>venues, and offers of</w:t>
      </w:r>
      <w:r>
        <w:t xml:space="preserve"> help </w:t>
      </w:r>
      <w:r w:rsidR="008E3C1A">
        <w:t xml:space="preserve">to </w:t>
      </w:r>
      <w:r>
        <w:t xml:space="preserve">organise conferences in different areas. </w:t>
      </w:r>
      <w:r w:rsidR="008E3C1A">
        <w:tab/>
      </w:r>
      <w:r w:rsidR="008E3C1A">
        <w:tab/>
      </w:r>
      <w:r>
        <w:t>E</w:t>
      </w:r>
      <w:r w:rsidR="002B6B69">
        <w:t xml:space="preserve">ilidh Scammell proposed Sabhal </w:t>
      </w:r>
      <w:r w:rsidR="002B6B69">
        <w:rPr>
          <w:rFonts w:eastAsia="Times New Roman"/>
        </w:rPr>
        <w:t xml:space="preserve">Mòr Ostaig and offered to help </w:t>
      </w:r>
      <w:r w:rsidR="008E3C1A">
        <w:rPr>
          <w:rFonts w:eastAsia="Times New Roman"/>
        </w:rPr>
        <w:tab/>
      </w:r>
      <w:r w:rsidR="008E3C1A">
        <w:rPr>
          <w:rFonts w:eastAsia="Times New Roman"/>
        </w:rPr>
        <w:tab/>
      </w:r>
      <w:r w:rsidR="008E3C1A">
        <w:rPr>
          <w:rFonts w:eastAsia="Times New Roman"/>
        </w:rPr>
        <w:tab/>
      </w:r>
      <w:r w:rsidR="002B6B69">
        <w:rPr>
          <w:rFonts w:eastAsia="Times New Roman"/>
        </w:rPr>
        <w:t>organise a conference there.</w:t>
      </w:r>
    </w:p>
    <w:p w14:paraId="493DE2DC" w14:textId="77777777" w:rsidR="002B6B69" w:rsidRDefault="002B6B69" w:rsidP="002B6B69">
      <w:pPr>
        <w:spacing w:line="240" w:lineRule="auto"/>
        <w:rPr>
          <w:rFonts w:eastAsia="Times New Roman"/>
          <w:color w:val="FF0000"/>
        </w:rPr>
      </w:pPr>
    </w:p>
    <w:p w14:paraId="6634E218" w14:textId="71D76A71" w:rsidR="002B6B69" w:rsidRDefault="002B6B69" w:rsidP="002B6B69">
      <w:pPr>
        <w:spacing w:line="240" w:lineRule="auto"/>
        <w:rPr>
          <w:rFonts w:eastAsia="Times New Roman"/>
          <w:color w:val="0D0D0D" w:themeColor="text1" w:themeTint="F2"/>
        </w:rPr>
      </w:pPr>
      <w:r w:rsidRPr="002B6B69">
        <w:rPr>
          <w:rFonts w:eastAsia="Times New Roman"/>
          <w:color w:val="0D0D0D" w:themeColor="text1" w:themeTint="F2"/>
        </w:rPr>
        <w:t xml:space="preserve">8. </w:t>
      </w:r>
      <w:r w:rsidR="0075437C">
        <w:rPr>
          <w:rFonts w:eastAsia="Times New Roman"/>
          <w:color w:val="0D0D0D" w:themeColor="text1" w:themeTint="F2"/>
        </w:rPr>
        <w:tab/>
        <w:t>Elections for committee posts:</w:t>
      </w:r>
    </w:p>
    <w:p w14:paraId="0C9D09FE" w14:textId="0C078FA4" w:rsidR="002B6B69" w:rsidRDefault="002B6B69" w:rsidP="002B6B69">
      <w:pPr>
        <w:spacing w:line="240" w:lineRule="auto"/>
        <w:rPr>
          <w:rFonts w:eastAsia="Times New Roman"/>
          <w:color w:val="0D0D0D" w:themeColor="text1" w:themeTint="F2"/>
        </w:rPr>
      </w:pPr>
      <w:r>
        <w:rPr>
          <w:rFonts w:eastAsia="Times New Roman"/>
          <w:color w:val="0D0D0D" w:themeColor="text1" w:themeTint="F2"/>
        </w:rPr>
        <w:tab/>
        <w:t xml:space="preserve">Carole reported that no nominations had been received, but the present </w:t>
      </w:r>
      <w:r>
        <w:rPr>
          <w:rFonts w:eastAsia="Times New Roman"/>
          <w:color w:val="0D0D0D" w:themeColor="text1" w:themeTint="F2"/>
        </w:rPr>
        <w:tab/>
        <w:t xml:space="preserve">committee members were happy to stay on. The re-election of the committee </w:t>
      </w:r>
      <w:r>
        <w:rPr>
          <w:rFonts w:eastAsia="Times New Roman"/>
          <w:color w:val="0D0D0D" w:themeColor="text1" w:themeTint="F2"/>
        </w:rPr>
        <w:tab/>
        <w:t>was proposed by Peadar Morgan and seconded by Roy Pedersen.</w:t>
      </w:r>
    </w:p>
    <w:p w14:paraId="550A23DE" w14:textId="77777777" w:rsidR="002B6B69" w:rsidRDefault="002B6B69" w:rsidP="002B6B69">
      <w:pPr>
        <w:spacing w:line="240" w:lineRule="auto"/>
        <w:rPr>
          <w:rFonts w:eastAsia="Times New Roman"/>
          <w:color w:val="0D0D0D" w:themeColor="text1" w:themeTint="F2"/>
        </w:rPr>
      </w:pPr>
    </w:p>
    <w:p w14:paraId="39690C4C" w14:textId="32E97CE3" w:rsidR="00BA716B" w:rsidRPr="00BA716B" w:rsidRDefault="002023F8" w:rsidP="00F4346A">
      <w:pPr>
        <w:spacing w:line="240" w:lineRule="auto"/>
      </w:pPr>
      <w:r>
        <w:t>The meeting closed at 2.30pm. Minutes prepared by Liz Curtis.</w:t>
      </w:r>
    </w:p>
    <w:sectPr w:rsidR="00BA716B" w:rsidRPr="00BA716B" w:rsidSect="002F3FE1">
      <w:headerReference w:type="even" r:id="rId9"/>
      <w:headerReference w:type="default" r:id="rId10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E7AAD" w14:textId="77777777" w:rsidR="00A22C25" w:rsidRDefault="00A22C25" w:rsidP="007C3AA0">
      <w:pPr>
        <w:spacing w:line="240" w:lineRule="auto"/>
      </w:pPr>
      <w:r>
        <w:separator/>
      </w:r>
    </w:p>
  </w:endnote>
  <w:endnote w:type="continuationSeparator" w:id="0">
    <w:p w14:paraId="1830718F" w14:textId="77777777" w:rsidR="00A22C25" w:rsidRDefault="00A22C25" w:rsidP="007C3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240C8" w14:textId="77777777" w:rsidR="00A22C25" w:rsidRDefault="00A22C25" w:rsidP="007C3AA0">
      <w:pPr>
        <w:spacing w:line="240" w:lineRule="auto"/>
      </w:pPr>
      <w:r>
        <w:separator/>
      </w:r>
    </w:p>
  </w:footnote>
  <w:footnote w:type="continuationSeparator" w:id="0">
    <w:p w14:paraId="5FB8DAEE" w14:textId="77777777" w:rsidR="00A22C25" w:rsidRDefault="00A22C25" w:rsidP="007C3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698EE" w14:textId="77777777" w:rsidR="00A22C25" w:rsidRDefault="00A22C25" w:rsidP="009062A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25B4BB" w14:textId="77777777" w:rsidR="00A22C25" w:rsidRDefault="00A22C25" w:rsidP="007C3AA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3BB66" w14:textId="169BDD58" w:rsidR="00A22C25" w:rsidRPr="00FD088C" w:rsidRDefault="00A22C25" w:rsidP="00FD088C">
    <w:pPr>
      <w:pStyle w:val="Header"/>
      <w:framePr w:wrap="around" w:vAnchor="text" w:hAnchor="page" w:x="9898" w:y="12"/>
      <w:rPr>
        <w:rStyle w:val="PageNumber"/>
        <w:rFonts w:ascii="Times New Roman" w:hAnsi="Times New Roman" w:cs="Times New Roman"/>
      </w:rPr>
    </w:pPr>
    <w:r w:rsidRPr="00FD088C">
      <w:rPr>
        <w:rStyle w:val="PageNumber"/>
        <w:rFonts w:ascii="Times New Roman" w:hAnsi="Times New Roman" w:cs="Times New Roman"/>
      </w:rPr>
      <w:fldChar w:fldCharType="begin"/>
    </w:r>
    <w:r w:rsidRPr="00FD088C">
      <w:rPr>
        <w:rStyle w:val="PageNumber"/>
        <w:rFonts w:ascii="Times New Roman" w:hAnsi="Times New Roman" w:cs="Times New Roman"/>
      </w:rPr>
      <w:instrText xml:space="preserve">PAGE  </w:instrText>
    </w:r>
    <w:r w:rsidRPr="00FD088C">
      <w:rPr>
        <w:rStyle w:val="PageNumber"/>
        <w:rFonts w:ascii="Times New Roman" w:hAnsi="Times New Roman" w:cs="Times New Roman"/>
      </w:rPr>
      <w:fldChar w:fldCharType="separate"/>
    </w:r>
    <w:r w:rsidR="00A229CD">
      <w:rPr>
        <w:rStyle w:val="PageNumber"/>
        <w:rFonts w:ascii="Times New Roman" w:hAnsi="Times New Roman" w:cs="Times New Roman"/>
        <w:noProof/>
      </w:rPr>
      <w:t>1</w:t>
    </w:r>
    <w:r w:rsidRPr="00FD088C">
      <w:rPr>
        <w:rStyle w:val="PageNumber"/>
        <w:rFonts w:ascii="Times New Roman" w:hAnsi="Times New Roman" w:cs="Times New Roman"/>
      </w:rPr>
      <w:fldChar w:fldCharType="end"/>
    </w:r>
  </w:p>
  <w:p w14:paraId="57616CA0" w14:textId="77777777" w:rsidR="00A22C25" w:rsidRDefault="00A22C25" w:rsidP="007C3AA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"/>
      <w:lvlJc w:val="left"/>
      <w:pPr>
        <w:ind w:left="720" w:hanging="360"/>
      </w:pPr>
    </w:lvl>
    <w:lvl w:ilvl="1" w:tplc="0000057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16358F6"/>
    <w:multiLevelType w:val="multilevel"/>
    <w:tmpl w:val="1DA8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8497C82"/>
    <w:multiLevelType w:val="multilevel"/>
    <w:tmpl w:val="D4F8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CCD4CB0"/>
    <w:multiLevelType w:val="multilevel"/>
    <w:tmpl w:val="6396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A7702B4"/>
    <w:multiLevelType w:val="multilevel"/>
    <w:tmpl w:val="A874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CEA6360"/>
    <w:multiLevelType w:val="multilevel"/>
    <w:tmpl w:val="416A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1D742E"/>
    <w:multiLevelType w:val="multilevel"/>
    <w:tmpl w:val="A85A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5480130"/>
    <w:multiLevelType w:val="hybridMultilevel"/>
    <w:tmpl w:val="A9A2205A"/>
    <w:lvl w:ilvl="0" w:tplc="0930E7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9E4388F"/>
    <w:multiLevelType w:val="multilevel"/>
    <w:tmpl w:val="0C5C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B82A57"/>
    <w:multiLevelType w:val="multilevel"/>
    <w:tmpl w:val="3116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1500D27"/>
    <w:multiLevelType w:val="multilevel"/>
    <w:tmpl w:val="8192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1F2714"/>
    <w:multiLevelType w:val="multilevel"/>
    <w:tmpl w:val="BCF6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73D6622"/>
    <w:multiLevelType w:val="multilevel"/>
    <w:tmpl w:val="F7E4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7E16CE5"/>
    <w:multiLevelType w:val="multilevel"/>
    <w:tmpl w:val="B360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0E2620B"/>
    <w:multiLevelType w:val="multilevel"/>
    <w:tmpl w:val="3334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4E44BE"/>
    <w:multiLevelType w:val="hybridMultilevel"/>
    <w:tmpl w:val="BA480D4C"/>
    <w:lvl w:ilvl="0" w:tplc="A1FCA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6B0E55"/>
    <w:multiLevelType w:val="multilevel"/>
    <w:tmpl w:val="FB7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1127BA"/>
    <w:multiLevelType w:val="multilevel"/>
    <w:tmpl w:val="996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D05C34"/>
    <w:multiLevelType w:val="multilevel"/>
    <w:tmpl w:val="0FA0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E1065D"/>
    <w:multiLevelType w:val="hybridMultilevel"/>
    <w:tmpl w:val="9D44D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3"/>
  </w:num>
  <w:num w:numId="17">
    <w:abstractNumId w:val="29"/>
  </w:num>
  <w:num w:numId="18">
    <w:abstractNumId w:val="21"/>
  </w:num>
  <w:num w:numId="19">
    <w:abstractNumId w:val="17"/>
  </w:num>
  <w:num w:numId="20">
    <w:abstractNumId w:val="24"/>
  </w:num>
  <w:num w:numId="21">
    <w:abstractNumId w:val="22"/>
  </w:num>
  <w:num w:numId="22">
    <w:abstractNumId w:val="30"/>
  </w:num>
  <w:num w:numId="23">
    <w:abstractNumId w:val="23"/>
  </w:num>
  <w:num w:numId="24">
    <w:abstractNumId w:val="27"/>
  </w:num>
  <w:num w:numId="25">
    <w:abstractNumId w:val="31"/>
  </w:num>
  <w:num w:numId="26">
    <w:abstractNumId w:val="16"/>
  </w:num>
  <w:num w:numId="27">
    <w:abstractNumId w:val="18"/>
  </w:num>
  <w:num w:numId="28">
    <w:abstractNumId w:val="32"/>
  </w:num>
  <w:num w:numId="29">
    <w:abstractNumId w:val="15"/>
  </w:num>
  <w:num w:numId="30">
    <w:abstractNumId w:val="19"/>
  </w:num>
  <w:num w:numId="31">
    <w:abstractNumId w:val="26"/>
  </w:num>
  <w:num w:numId="32">
    <w:abstractNumId w:val="28"/>
  </w:num>
  <w:num w:numId="33">
    <w:abstractNumId w:val="2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A0"/>
    <w:rsid w:val="000022C5"/>
    <w:rsid w:val="000041B5"/>
    <w:rsid w:val="00010093"/>
    <w:rsid w:val="00015494"/>
    <w:rsid w:val="00017D5F"/>
    <w:rsid w:val="00024C72"/>
    <w:rsid w:val="00025FAC"/>
    <w:rsid w:val="00026CBF"/>
    <w:rsid w:val="000271FA"/>
    <w:rsid w:val="00032DC9"/>
    <w:rsid w:val="00036818"/>
    <w:rsid w:val="000377BD"/>
    <w:rsid w:val="00037B13"/>
    <w:rsid w:val="000427B0"/>
    <w:rsid w:val="00045963"/>
    <w:rsid w:val="000532A2"/>
    <w:rsid w:val="0005488E"/>
    <w:rsid w:val="00064A3C"/>
    <w:rsid w:val="000761BF"/>
    <w:rsid w:val="00076B72"/>
    <w:rsid w:val="000A079E"/>
    <w:rsid w:val="000B04B1"/>
    <w:rsid w:val="000B2AF8"/>
    <w:rsid w:val="000B47D4"/>
    <w:rsid w:val="000B7861"/>
    <w:rsid w:val="000C3BE8"/>
    <w:rsid w:val="000D437D"/>
    <w:rsid w:val="000F55ED"/>
    <w:rsid w:val="000F565A"/>
    <w:rsid w:val="000F5DCB"/>
    <w:rsid w:val="000F6170"/>
    <w:rsid w:val="000F642F"/>
    <w:rsid w:val="00106526"/>
    <w:rsid w:val="0010685F"/>
    <w:rsid w:val="00112E41"/>
    <w:rsid w:val="00113837"/>
    <w:rsid w:val="00115740"/>
    <w:rsid w:val="00115E63"/>
    <w:rsid w:val="001239F1"/>
    <w:rsid w:val="00130C32"/>
    <w:rsid w:val="00147A9C"/>
    <w:rsid w:val="0015549D"/>
    <w:rsid w:val="00163A08"/>
    <w:rsid w:val="0016464B"/>
    <w:rsid w:val="001710ED"/>
    <w:rsid w:val="00173F8A"/>
    <w:rsid w:val="00185C8A"/>
    <w:rsid w:val="00190370"/>
    <w:rsid w:val="001A0562"/>
    <w:rsid w:val="001B0B4B"/>
    <w:rsid w:val="001B0BE7"/>
    <w:rsid w:val="001B6C20"/>
    <w:rsid w:val="001C1B1D"/>
    <w:rsid w:val="001D224B"/>
    <w:rsid w:val="001D39D1"/>
    <w:rsid w:val="001E0E98"/>
    <w:rsid w:val="001E2E17"/>
    <w:rsid w:val="001F1F91"/>
    <w:rsid w:val="001F6B6E"/>
    <w:rsid w:val="002023F8"/>
    <w:rsid w:val="00204AF9"/>
    <w:rsid w:val="00204EE4"/>
    <w:rsid w:val="0020580E"/>
    <w:rsid w:val="0020718D"/>
    <w:rsid w:val="00224F67"/>
    <w:rsid w:val="00227C5C"/>
    <w:rsid w:val="002409C4"/>
    <w:rsid w:val="002503B3"/>
    <w:rsid w:val="002547C0"/>
    <w:rsid w:val="00257059"/>
    <w:rsid w:val="0026153A"/>
    <w:rsid w:val="00265D16"/>
    <w:rsid w:val="00266314"/>
    <w:rsid w:val="0027113E"/>
    <w:rsid w:val="002728C2"/>
    <w:rsid w:val="00275BEF"/>
    <w:rsid w:val="0028023C"/>
    <w:rsid w:val="00293F70"/>
    <w:rsid w:val="002A0A73"/>
    <w:rsid w:val="002A5626"/>
    <w:rsid w:val="002A6DC3"/>
    <w:rsid w:val="002B0275"/>
    <w:rsid w:val="002B63AC"/>
    <w:rsid w:val="002B6B69"/>
    <w:rsid w:val="002B76B6"/>
    <w:rsid w:val="002C120F"/>
    <w:rsid w:val="002C5E76"/>
    <w:rsid w:val="002D10E7"/>
    <w:rsid w:val="002D3692"/>
    <w:rsid w:val="002E2518"/>
    <w:rsid w:val="002E62C8"/>
    <w:rsid w:val="002F3C9F"/>
    <w:rsid w:val="002F3FE1"/>
    <w:rsid w:val="002F50FF"/>
    <w:rsid w:val="00306F7B"/>
    <w:rsid w:val="0031343B"/>
    <w:rsid w:val="003274B8"/>
    <w:rsid w:val="00334FC0"/>
    <w:rsid w:val="0033604A"/>
    <w:rsid w:val="00342121"/>
    <w:rsid w:val="003579A6"/>
    <w:rsid w:val="00361165"/>
    <w:rsid w:val="00362C24"/>
    <w:rsid w:val="00364CCE"/>
    <w:rsid w:val="0037142C"/>
    <w:rsid w:val="00377FBE"/>
    <w:rsid w:val="00380B44"/>
    <w:rsid w:val="00383B27"/>
    <w:rsid w:val="00384925"/>
    <w:rsid w:val="00392F2A"/>
    <w:rsid w:val="003974E4"/>
    <w:rsid w:val="003A0398"/>
    <w:rsid w:val="003A54A0"/>
    <w:rsid w:val="003A54FD"/>
    <w:rsid w:val="003A5E32"/>
    <w:rsid w:val="003A7AC2"/>
    <w:rsid w:val="003C7CFC"/>
    <w:rsid w:val="003D363C"/>
    <w:rsid w:val="003E080D"/>
    <w:rsid w:val="003E0B7E"/>
    <w:rsid w:val="003E1849"/>
    <w:rsid w:val="003E1C1D"/>
    <w:rsid w:val="003E6097"/>
    <w:rsid w:val="003F2F54"/>
    <w:rsid w:val="004045E3"/>
    <w:rsid w:val="00420A1F"/>
    <w:rsid w:val="00426E73"/>
    <w:rsid w:val="004271C2"/>
    <w:rsid w:val="00432EC2"/>
    <w:rsid w:val="004362A1"/>
    <w:rsid w:val="00447726"/>
    <w:rsid w:val="00447B9D"/>
    <w:rsid w:val="00453CA3"/>
    <w:rsid w:val="0045412D"/>
    <w:rsid w:val="00455BB7"/>
    <w:rsid w:val="004816F7"/>
    <w:rsid w:val="004850A8"/>
    <w:rsid w:val="00490D43"/>
    <w:rsid w:val="004932EF"/>
    <w:rsid w:val="00495939"/>
    <w:rsid w:val="004A45F5"/>
    <w:rsid w:val="004A4C40"/>
    <w:rsid w:val="004A6320"/>
    <w:rsid w:val="004C1E53"/>
    <w:rsid w:val="004C2E48"/>
    <w:rsid w:val="004C59C3"/>
    <w:rsid w:val="004D1789"/>
    <w:rsid w:val="004D2C94"/>
    <w:rsid w:val="004D4B67"/>
    <w:rsid w:val="004D6E22"/>
    <w:rsid w:val="004E157F"/>
    <w:rsid w:val="004F2366"/>
    <w:rsid w:val="00502980"/>
    <w:rsid w:val="00502A75"/>
    <w:rsid w:val="00504D01"/>
    <w:rsid w:val="0050557B"/>
    <w:rsid w:val="005104A4"/>
    <w:rsid w:val="00512827"/>
    <w:rsid w:val="005133DA"/>
    <w:rsid w:val="00515484"/>
    <w:rsid w:val="00523616"/>
    <w:rsid w:val="00541DFC"/>
    <w:rsid w:val="0055061F"/>
    <w:rsid w:val="00551F51"/>
    <w:rsid w:val="00567022"/>
    <w:rsid w:val="00576051"/>
    <w:rsid w:val="00592BC0"/>
    <w:rsid w:val="005A6428"/>
    <w:rsid w:val="005B262D"/>
    <w:rsid w:val="005B759C"/>
    <w:rsid w:val="005B7C6D"/>
    <w:rsid w:val="005D5FCE"/>
    <w:rsid w:val="005E15DF"/>
    <w:rsid w:val="005F02DF"/>
    <w:rsid w:val="005F6D9A"/>
    <w:rsid w:val="0060140D"/>
    <w:rsid w:val="00601534"/>
    <w:rsid w:val="00602425"/>
    <w:rsid w:val="0061459F"/>
    <w:rsid w:val="0061472E"/>
    <w:rsid w:val="00614CD8"/>
    <w:rsid w:val="0061559D"/>
    <w:rsid w:val="00615D4C"/>
    <w:rsid w:val="00625225"/>
    <w:rsid w:val="00625FD5"/>
    <w:rsid w:val="00632C2E"/>
    <w:rsid w:val="00633F3D"/>
    <w:rsid w:val="006357B2"/>
    <w:rsid w:val="006403DD"/>
    <w:rsid w:val="00643562"/>
    <w:rsid w:val="00650D4A"/>
    <w:rsid w:val="00651544"/>
    <w:rsid w:val="00652747"/>
    <w:rsid w:val="00654DB2"/>
    <w:rsid w:val="00660408"/>
    <w:rsid w:val="0067185F"/>
    <w:rsid w:val="00673613"/>
    <w:rsid w:val="006740A1"/>
    <w:rsid w:val="00674E39"/>
    <w:rsid w:val="0067633D"/>
    <w:rsid w:val="00677B3B"/>
    <w:rsid w:val="00680895"/>
    <w:rsid w:val="0068324B"/>
    <w:rsid w:val="00683947"/>
    <w:rsid w:val="006862B3"/>
    <w:rsid w:val="00687DB4"/>
    <w:rsid w:val="0069179E"/>
    <w:rsid w:val="00693F00"/>
    <w:rsid w:val="006956FE"/>
    <w:rsid w:val="00696DDD"/>
    <w:rsid w:val="006A0DBB"/>
    <w:rsid w:val="006A0EC8"/>
    <w:rsid w:val="006A2C0F"/>
    <w:rsid w:val="006A2F68"/>
    <w:rsid w:val="006A4851"/>
    <w:rsid w:val="006D0ED1"/>
    <w:rsid w:val="006D1037"/>
    <w:rsid w:val="006D106F"/>
    <w:rsid w:val="006F1735"/>
    <w:rsid w:val="006F21AC"/>
    <w:rsid w:val="006F468D"/>
    <w:rsid w:val="006F4FB5"/>
    <w:rsid w:val="006F60AE"/>
    <w:rsid w:val="00700B78"/>
    <w:rsid w:val="00701ABC"/>
    <w:rsid w:val="007230DE"/>
    <w:rsid w:val="0072363C"/>
    <w:rsid w:val="00724420"/>
    <w:rsid w:val="00725286"/>
    <w:rsid w:val="00726570"/>
    <w:rsid w:val="007400B5"/>
    <w:rsid w:val="00741E45"/>
    <w:rsid w:val="007528A1"/>
    <w:rsid w:val="007530FA"/>
    <w:rsid w:val="0075437C"/>
    <w:rsid w:val="00755C3C"/>
    <w:rsid w:val="00765619"/>
    <w:rsid w:val="00780062"/>
    <w:rsid w:val="00780BA3"/>
    <w:rsid w:val="00784AE3"/>
    <w:rsid w:val="00784F8C"/>
    <w:rsid w:val="00786006"/>
    <w:rsid w:val="00786F8D"/>
    <w:rsid w:val="00792964"/>
    <w:rsid w:val="0079410B"/>
    <w:rsid w:val="00794B4A"/>
    <w:rsid w:val="0079611A"/>
    <w:rsid w:val="007A0078"/>
    <w:rsid w:val="007C20A0"/>
    <w:rsid w:val="007C39ED"/>
    <w:rsid w:val="007C3AA0"/>
    <w:rsid w:val="007C52E1"/>
    <w:rsid w:val="007E2BEA"/>
    <w:rsid w:val="007F6015"/>
    <w:rsid w:val="008027D6"/>
    <w:rsid w:val="00810721"/>
    <w:rsid w:val="00810EAF"/>
    <w:rsid w:val="00813075"/>
    <w:rsid w:val="00814072"/>
    <w:rsid w:val="008348C4"/>
    <w:rsid w:val="00841E61"/>
    <w:rsid w:val="00842A4D"/>
    <w:rsid w:val="00845176"/>
    <w:rsid w:val="00853E22"/>
    <w:rsid w:val="00854C09"/>
    <w:rsid w:val="00857D12"/>
    <w:rsid w:val="00860B44"/>
    <w:rsid w:val="008719A5"/>
    <w:rsid w:val="008737F3"/>
    <w:rsid w:val="008741E6"/>
    <w:rsid w:val="00874718"/>
    <w:rsid w:val="00874861"/>
    <w:rsid w:val="00880BC8"/>
    <w:rsid w:val="0088221D"/>
    <w:rsid w:val="008971F5"/>
    <w:rsid w:val="008B34E4"/>
    <w:rsid w:val="008B41A9"/>
    <w:rsid w:val="008B4433"/>
    <w:rsid w:val="008C0511"/>
    <w:rsid w:val="008C11C1"/>
    <w:rsid w:val="008C1AB7"/>
    <w:rsid w:val="008C1B29"/>
    <w:rsid w:val="008C5238"/>
    <w:rsid w:val="008D2FA1"/>
    <w:rsid w:val="008D340F"/>
    <w:rsid w:val="008D766B"/>
    <w:rsid w:val="008E3C1A"/>
    <w:rsid w:val="008F7354"/>
    <w:rsid w:val="00904C00"/>
    <w:rsid w:val="009062A8"/>
    <w:rsid w:val="009065E6"/>
    <w:rsid w:val="009111A1"/>
    <w:rsid w:val="00911F7E"/>
    <w:rsid w:val="00920214"/>
    <w:rsid w:val="00920E1E"/>
    <w:rsid w:val="009218DA"/>
    <w:rsid w:val="00933513"/>
    <w:rsid w:val="00933714"/>
    <w:rsid w:val="00933A44"/>
    <w:rsid w:val="00934CFF"/>
    <w:rsid w:val="009422CA"/>
    <w:rsid w:val="00945CCD"/>
    <w:rsid w:val="0095271F"/>
    <w:rsid w:val="00956BD0"/>
    <w:rsid w:val="00963453"/>
    <w:rsid w:val="00971B8F"/>
    <w:rsid w:val="00984570"/>
    <w:rsid w:val="00994E25"/>
    <w:rsid w:val="009A736F"/>
    <w:rsid w:val="009A7C25"/>
    <w:rsid w:val="009B6E0F"/>
    <w:rsid w:val="009C0744"/>
    <w:rsid w:val="009C3983"/>
    <w:rsid w:val="009C3CB2"/>
    <w:rsid w:val="009C3FC0"/>
    <w:rsid w:val="009D0C94"/>
    <w:rsid w:val="009E77DB"/>
    <w:rsid w:val="009F69CB"/>
    <w:rsid w:val="00A0061C"/>
    <w:rsid w:val="00A00AE9"/>
    <w:rsid w:val="00A04DE5"/>
    <w:rsid w:val="00A10E82"/>
    <w:rsid w:val="00A229CD"/>
    <w:rsid w:val="00A22C25"/>
    <w:rsid w:val="00A251EA"/>
    <w:rsid w:val="00A27927"/>
    <w:rsid w:val="00A45963"/>
    <w:rsid w:val="00A510DF"/>
    <w:rsid w:val="00A5218B"/>
    <w:rsid w:val="00A53EFE"/>
    <w:rsid w:val="00A54EA4"/>
    <w:rsid w:val="00A55E83"/>
    <w:rsid w:val="00A63FA1"/>
    <w:rsid w:val="00A67AE3"/>
    <w:rsid w:val="00A73A4E"/>
    <w:rsid w:val="00A80974"/>
    <w:rsid w:val="00A8196E"/>
    <w:rsid w:val="00A8323B"/>
    <w:rsid w:val="00A86616"/>
    <w:rsid w:val="00A90EDB"/>
    <w:rsid w:val="00AA3EC5"/>
    <w:rsid w:val="00AB58B1"/>
    <w:rsid w:val="00AB7F83"/>
    <w:rsid w:val="00AC2975"/>
    <w:rsid w:val="00AC6D3A"/>
    <w:rsid w:val="00AD3727"/>
    <w:rsid w:val="00AE522A"/>
    <w:rsid w:val="00AF12CA"/>
    <w:rsid w:val="00B04B84"/>
    <w:rsid w:val="00B06B43"/>
    <w:rsid w:val="00B1356E"/>
    <w:rsid w:val="00B204AC"/>
    <w:rsid w:val="00B20FFB"/>
    <w:rsid w:val="00B24DE8"/>
    <w:rsid w:val="00B362DA"/>
    <w:rsid w:val="00B3683E"/>
    <w:rsid w:val="00B465AF"/>
    <w:rsid w:val="00B52B02"/>
    <w:rsid w:val="00B66A76"/>
    <w:rsid w:val="00B709DA"/>
    <w:rsid w:val="00B80E81"/>
    <w:rsid w:val="00B85B2D"/>
    <w:rsid w:val="00B871E7"/>
    <w:rsid w:val="00B90DAF"/>
    <w:rsid w:val="00B946E3"/>
    <w:rsid w:val="00B957E0"/>
    <w:rsid w:val="00B961D5"/>
    <w:rsid w:val="00B97B8B"/>
    <w:rsid w:val="00BA187F"/>
    <w:rsid w:val="00BA2FD0"/>
    <w:rsid w:val="00BA62D7"/>
    <w:rsid w:val="00BA716B"/>
    <w:rsid w:val="00BA7988"/>
    <w:rsid w:val="00BB6399"/>
    <w:rsid w:val="00BC0688"/>
    <w:rsid w:val="00BC0F4D"/>
    <w:rsid w:val="00BD68D3"/>
    <w:rsid w:val="00BD6B3C"/>
    <w:rsid w:val="00BE1A1F"/>
    <w:rsid w:val="00BE49AF"/>
    <w:rsid w:val="00BF33B9"/>
    <w:rsid w:val="00BF46B3"/>
    <w:rsid w:val="00C00EE5"/>
    <w:rsid w:val="00C0131B"/>
    <w:rsid w:val="00C06A45"/>
    <w:rsid w:val="00C07A40"/>
    <w:rsid w:val="00C143C5"/>
    <w:rsid w:val="00C34686"/>
    <w:rsid w:val="00C4460F"/>
    <w:rsid w:val="00C44675"/>
    <w:rsid w:val="00C5260C"/>
    <w:rsid w:val="00C57090"/>
    <w:rsid w:val="00C633B6"/>
    <w:rsid w:val="00C67D0D"/>
    <w:rsid w:val="00C70DBF"/>
    <w:rsid w:val="00C72E4E"/>
    <w:rsid w:val="00C732FB"/>
    <w:rsid w:val="00C756B3"/>
    <w:rsid w:val="00C7762A"/>
    <w:rsid w:val="00C82F8F"/>
    <w:rsid w:val="00C84ED8"/>
    <w:rsid w:val="00C91A87"/>
    <w:rsid w:val="00C9276A"/>
    <w:rsid w:val="00C931A6"/>
    <w:rsid w:val="00C9481B"/>
    <w:rsid w:val="00CA1EB8"/>
    <w:rsid w:val="00CA744F"/>
    <w:rsid w:val="00CA7FBF"/>
    <w:rsid w:val="00CB1DD7"/>
    <w:rsid w:val="00CB5B64"/>
    <w:rsid w:val="00CB6E5F"/>
    <w:rsid w:val="00CD24D2"/>
    <w:rsid w:val="00CD6C29"/>
    <w:rsid w:val="00CD72F1"/>
    <w:rsid w:val="00CE063F"/>
    <w:rsid w:val="00CF4E8F"/>
    <w:rsid w:val="00CF539C"/>
    <w:rsid w:val="00CF7847"/>
    <w:rsid w:val="00D00C64"/>
    <w:rsid w:val="00D0176F"/>
    <w:rsid w:val="00D02FD9"/>
    <w:rsid w:val="00D0457B"/>
    <w:rsid w:val="00D077BC"/>
    <w:rsid w:val="00D120BC"/>
    <w:rsid w:val="00D13636"/>
    <w:rsid w:val="00D14667"/>
    <w:rsid w:val="00D16940"/>
    <w:rsid w:val="00D16BA8"/>
    <w:rsid w:val="00D17E0F"/>
    <w:rsid w:val="00D223D5"/>
    <w:rsid w:val="00D24789"/>
    <w:rsid w:val="00D24FB8"/>
    <w:rsid w:val="00D26270"/>
    <w:rsid w:val="00D36053"/>
    <w:rsid w:val="00D43B59"/>
    <w:rsid w:val="00D61CE2"/>
    <w:rsid w:val="00D647E6"/>
    <w:rsid w:val="00D65622"/>
    <w:rsid w:val="00D65C16"/>
    <w:rsid w:val="00D70700"/>
    <w:rsid w:val="00D70A86"/>
    <w:rsid w:val="00D8052B"/>
    <w:rsid w:val="00D8606A"/>
    <w:rsid w:val="00D8724A"/>
    <w:rsid w:val="00D971E7"/>
    <w:rsid w:val="00DA1D76"/>
    <w:rsid w:val="00DA2013"/>
    <w:rsid w:val="00DA3A3F"/>
    <w:rsid w:val="00DA6168"/>
    <w:rsid w:val="00DB4009"/>
    <w:rsid w:val="00DC1618"/>
    <w:rsid w:val="00DC4318"/>
    <w:rsid w:val="00DC5711"/>
    <w:rsid w:val="00DD21A1"/>
    <w:rsid w:val="00DD2519"/>
    <w:rsid w:val="00DE436C"/>
    <w:rsid w:val="00DE7689"/>
    <w:rsid w:val="00DF03A7"/>
    <w:rsid w:val="00DF129B"/>
    <w:rsid w:val="00DF38CF"/>
    <w:rsid w:val="00DF5EE3"/>
    <w:rsid w:val="00E115A9"/>
    <w:rsid w:val="00E22D1A"/>
    <w:rsid w:val="00E274D2"/>
    <w:rsid w:val="00E32DC1"/>
    <w:rsid w:val="00E41CFD"/>
    <w:rsid w:val="00E60501"/>
    <w:rsid w:val="00E67B92"/>
    <w:rsid w:val="00E803FD"/>
    <w:rsid w:val="00E813BE"/>
    <w:rsid w:val="00E8681F"/>
    <w:rsid w:val="00E873B2"/>
    <w:rsid w:val="00E949A6"/>
    <w:rsid w:val="00E954CA"/>
    <w:rsid w:val="00EA0B61"/>
    <w:rsid w:val="00EB01B9"/>
    <w:rsid w:val="00EB5467"/>
    <w:rsid w:val="00EB5A8F"/>
    <w:rsid w:val="00EC12CB"/>
    <w:rsid w:val="00EC28B7"/>
    <w:rsid w:val="00EC3264"/>
    <w:rsid w:val="00ED57C3"/>
    <w:rsid w:val="00EE4C17"/>
    <w:rsid w:val="00EE667D"/>
    <w:rsid w:val="00EF1DC1"/>
    <w:rsid w:val="00EF2CF3"/>
    <w:rsid w:val="00EF3073"/>
    <w:rsid w:val="00EF3B39"/>
    <w:rsid w:val="00F0070A"/>
    <w:rsid w:val="00F22DB6"/>
    <w:rsid w:val="00F2352A"/>
    <w:rsid w:val="00F23566"/>
    <w:rsid w:val="00F311DB"/>
    <w:rsid w:val="00F31433"/>
    <w:rsid w:val="00F4000D"/>
    <w:rsid w:val="00F42C18"/>
    <w:rsid w:val="00F4346A"/>
    <w:rsid w:val="00F44079"/>
    <w:rsid w:val="00F525F3"/>
    <w:rsid w:val="00F5331B"/>
    <w:rsid w:val="00F60070"/>
    <w:rsid w:val="00F61555"/>
    <w:rsid w:val="00F63E43"/>
    <w:rsid w:val="00F678D9"/>
    <w:rsid w:val="00F710A4"/>
    <w:rsid w:val="00F77827"/>
    <w:rsid w:val="00F83D25"/>
    <w:rsid w:val="00F83ED1"/>
    <w:rsid w:val="00F84E47"/>
    <w:rsid w:val="00F864DB"/>
    <w:rsid w:val="00F9149D"/>
    <w:rsid w:val="00F93124"/>
    <w:rsid w:val="00F935E4"/>
    <w:rsid w:val="00FB1BCA"/>
    <w:rsid w:val="00FB68D5"/>
    <w:rsid w:val="00FC33F8"/>
    <w:rsid w:val="00FC7324"/>
    <w:rsid w:val="00FD088C"/>
    <w:rsid w:val="00FE43BA"/>
    <w:rsid w:val="00FE442A"/>
    <w:rsid w:val="00FE5DB9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5297D"/>
  <w14:defaultImageDpi w14:val="300"/>
  <w15:docId w15:val="{33DDB8C7-23C5-4F3D-9538-60B92E5B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9F1"/>
    <w:pPr>
      <w:spacing w:line="360" w:lineRule="auto"/>
    </w:pPr>
    <w:rPr>
      <w:rFonts w:ascii="Times New Roman" w:eastAsia="Times" w:hAnsi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DC1618"/>
    <w:pPr>
      <w:keepNext/>
      <w:spacing w:before="240" w:after="60" w:line="240" w:lineRule="auto"/>
      <w:outlineLvl w:val="0"/>
    </w:pPr>
    <w:rPr>
      <w:rFonts w:eastAsia="Times New Roman" w:cs="Arial"/>
      <w:b/>
      <w:bCs/>
      <w:noProof w:val="0"/>
      <w:kern w:val="32"/>
      <w:sz w:val="28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20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59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38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AA0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noProof w:val="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C3AA0"/>
  </w:style>
  <w:style w:type="paragraph" w:styleId="Footer">
    <w:name w:val="footer"/>
    <w:basedOn w:val="Normal"/>
    <w:link w:val="FooterChar"/>
    <w:uiPriority w:val="99"/>
    <w:unhideWhenUsed/>
    <w:rsid w:val="007C3AA0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noProof w:val="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3AA0"/>
  </w:style>
  <w:style w:type="character" w:styleId="PageNumber">
    <w:name w:val="page number"/>
    <w:basedOn w:val="DefaultParagraphFont"/>
    <w:uiPriority w:val="99"/>
    <w:semiHidden/>
    <w:unhideWhenUsed/>
    <w:rsid w:val="007C3AA0"/>
  </w:style>
  <w:style w:type="character" w:styleId="Strong">
    <w:name w:val="Strong"/>
    <w:uiPriority w:val="22"/>
    <w:qFormat/>
    <w:rsid w:val="001239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71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718"/>
    <w:rPr>
      <w:rFonts w:ascii="Lucida Grande" w:eastAsia="Times" w:hAnsi="Lucida Grande" w:cs="Times New Roman"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C1618"/>
    <w:rPr>
      <w:rFonts w:ascii="Times New Roman" w:eastAsia="Times New Roman" w:hAnsi="Times New Roman" w:cs="Arial"/>
      <w:b/>
      <w:bCs/>
      <w:kern w:val="32"/>
      <w:sz w:val="28"/>
      <w:szCs w:val="32"/>
      <w:lang w:val="en-GB" w:eastAsia="en-GB"/>
    </w:rPr>
  </w:style>
  <w:style w:type="paragraph" w:styleId="ListParagraph">
    <w:name w:val="List Paragraph"/>
    <w:basedOn w:val="Normal"/>
    <w:uiPriority w:val="34"/>
    <w:qFormat/>
    <w:rsid w:val="00614C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2B0275"/>
    <w:pPr>
      <w:spacing w:line="240" w:lineRule="auto"/>
    </w:pPr>
    <w:rPr>
      <w:rFonts w:eastAsiaTheme="minorEastAsia"/>
      <w:noProof w:val="0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0275"/>
    <w:rPr>
      <w:rFonts w:ascii="Times New Roman" w:hAnsi="Times New Roman" w:cs="Times New Roman"/>
      <w:sz w:val="20"/>
    </w:rPr>
  </w:style>
  <w:style w:type="character" w:styleId="FootnoteReference">
    <w:name w:val="footnote reference"/>
    <w:basedOn w:val="DefaultParagraphFont"/>
    <w:uiPriority w:val="99"/>
    <w:unhideWhenUsed/>
    <w:rsid w:val="002B0275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2B0275"/>
    <w:pPr>
      <w:spacing w:line="240" w:lineRule="auto"/>
    </w:pPr>
    <w:rPr>
      <w:rFonts w:eastAsiaTheme="minorEastAsia"/>
      <w:noProof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0275"/>
    <w:rPr>
      <w:rFonts w:ascii="Times New Roman" w:hAnsi="Times New Roman" w:cs="Times New Roman"/>
      <w:sz w:val="20"/>
      <w:szCs w:val="20"/>
    </w:rPr>
  </w:style>
  <w:style w:type="paragraph" w:customStyle="1" w:styleId="Body">
    <w:name w:val="Body"/>
    <w:rsid w:val="002F50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NormalWeb">
    <w:name w:val="Normal (Web)"/>
    <w:basedOn w:val="Normal"/>
    <w:uiPriority w:val="99"/>
    <w:unhideWhenUsed/>
    <w:rsid w:val="006F4FB5"/>
    <w:pPr>
      <w:spacing w:before="100" w:beforeAutospacing="1" w:after="100" w:afterAutospacing="1" w:line="240" w:lineRule="auto"/>
    </w:pPr>
    <w:rPr>
      <w:rFonts w:ascii="Times" w:eastAsiaTheme="minorEastAsia" w:hAnsi="Times"/>
      <w:noProof w:val="0"/>
      <w:sz w:val="20"/>
    </w:rPr>
  </w:style>
  <w:style w:type="character" w:styleId="Hyperlink">
    <w:name w:val="Hyperlink"/>
    <w:basedOn w:val="DefaultParagraphFont"/>
    <w:semiHidden/>
    <w:unhideWhenUsed/>
    <w:rsid w:val="006F4F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683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59C3"/>
    <w:rPr>
      <w:rFonts w:asciiTheme="majorHAnsi" w:eastAsiaTheme="majorEastAsia" w:hAnsiTheme="majorHAnsi" w:cstheme="majorBidi"/>
      <w:b/>
      <w:bCs/>
      <w:noProof/>
      <w:color w:val="4F81BD" w:themeColor="accent1"/>
      <w:szCs w:val="20"/>
    </w:rPr>
  </w:style>
  <w:style w:type="character" w:styleId="Emphasis">
    <w:name w:val="Emphasis"/>
    <w:basedOn w:val="DefaultParagraphFont"/>
    <w:uiPriority w:val="20"/>
    <w:qFormat/>
    <w:rsid w:val="00B66A76"/>
    <w:rPr>
      <w:i/>
      <w:iCs/>
    </w:rPr>
  </w:style>
  <w:style w:type="character" w:customStyle="1" w:styleId="catcontentbold">
    <w:name w:val="catcontentbold"/>
    <w:basedOn w:val="DefaultParagraphFont"/>
    <w:rsid w:val="00106526"/>
  </w:style>
  <w:style w:type="character" w:customStyle="1" w:styleId="catcontent">
    <w:name w:val="catcontent"/>
    <w:basedOn w:val="DefaultParagraphFont"/>
    <w:rsid w:val="00106526"/>
  </w:style>
  <w:style w:type="character" w:customStyle="1" w:styleId="Heading4Char">
    <w:name w:val="Heading 4 Char"/>
    <w:basedOn w:val="DefaultParagraphFont"/>
    <w:link w:val="Heading4"/>
    <w:uiPriority w:val="9"/>
    <w:semiHidden/>
    <w:rsid w:val="00113837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AC2975"/>
    <w:rPr>
      <w:i/>
      <w:iCs/>
    </w:rPr>
  </w:style>
  <w:style w:type="character" w:customStyle="1" w:styleId="st">
    <w:name w:val="st"/>
    <w:basedOn w:val="DefaultParagraphFont"/>
    <w:rsid w:val="00AC2975"/>
  </w:style>
  <w:style w:type="character" w:customStyle="1" w:styleId="f">
    <w:name w:val="f"/>
    <w:basedOn w:val="DefaultParagraphFont"/>
    <w:rsid w:val="00AC2975"/>
  </w:style>
  <w:style w:type="paragraph" w:customStyle="1" w:styleId="calculationbreakdown-row--title">
    <w:name w:val="calculationbreakdown-row--title"/>
    <w:basedOn w:val="Normal"/>
    <w:rsid w:val="00C4460F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noProof w:val="0"/>
      <w:sz w:val="20"/>
    </w:rPr>
  </w:style>
  <w:style w:type="paragraph" w:customStyle="1" w:styleId="calculationbreakdown-supporttext">
    <w:name w:val="calculationbreakdown-supporttext"/>
    <w:basedOn w:val="Normal"/>
    <w:rsid w:val="00C4460F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noProof w:val="0"/>
      <w:sz w:val="20"/>
    </w:rPr>
  </w:style>
  <w:style w:type="character" w:customStyle="1" w:styleId="co2calctitleamount">
    <w:name w:val="co2calc__title__amount"/>
    <w:basedOn w:val="DefaultParagraphFont"/>
    <w:rsid w:val="00C4460F"/>
  </w:style>
  <w:style w:type="character" w:customStyle="1" w:styleId="co2calctitleunit">
    <w:name w:val="co2calc__title__unit"/>
    <w:basedOn w:val="DefaultParagraphFont"/>
    <w:rsid w:val="00C4460F"/>
  </w:style>
  <w:style w:type="character" w:customStyle="1" w:styleId="prettypricecurrency">
    <w:name w:val="prettyprice__currency"/>
    <w:basedOn w:val="DefaultParagraphFont"/>
    <w:rsid w:val="00C4460F"/>
  </w:style>
  <w:style w:type="character" w:customStyle="1" w:styleId="prettypricevalue">
    <w:name w:val="prettyprice__value"/>
    <w:basedOn w:val="DefaultParagraphFont"/>
    <w:rsid w:val="00C4460F"/>
  </w:style>
  <w:style w:type="character" w:customStyle="1" w:styleId="prettypricevalue-minor">
    <w:name w:val="prettyprice__value-minor"/>
    <w:basedOn w:val="DefaultParagraphFont"/>
    <w:rsid w:val="00C4460F"/>
  </w:style>
  <w:style w:type="character" w:customStyle="1" w:styleId="prettypricerecurrence">
    <w:name w:val="prettyprice__recurrence"/>
    <w:basedOn w:val="DefaultParagraphFont"/>
    <w:rsid w:val="00C4460F"/>
  </w:style>
  <w:style w:type="paragraph" w:customStyle="1" w:styleId="personalprojectionmethod">
    <w:name w:val="personalprojection__method"/>
    <w:basedOn w:val="Normal"/>
    <w:rsid w:val="00C4460F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noProof w:val="0"/>
      <w:sz w:val="20"/>
    </w:rPr>
  </w:style>
  <w:style w:type="paragraph" w:customStyle="1" w:styleId="cbreturntosearch">
    <w:name w:val="cb_return_to_search"/>
    <w:basedOn w:val="Normal"/>
    <w:rsid w:val="00334F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noProof w:val="0"/>
      <w:sz w:val="20"/>
    </w:rPr>
  </w:style>
  <w:style w:type="character" w:customStyle="1" w:styleId="title1">
    <w:name w:val="title1"/>
    <w:basedOn w:val="DefaultParagraphFont"/>
    <w:rsid w:val="00334FC0"/>
  </w:style>
  <w:style w:type="character" w:customStyle="1" w:styleId="ref">
    <w:name w:val="ref"/>
    <w:basedOn w:val="DefaultParagraphFont"/>
    <w:rsid w:val="00334FC0"/>
  </w:style>
  <w:style w:type="character" w:customStyle="1" w:styleId="hwsect">
    <w:name w:val="hwsect"/>
    <w:basedOn w:val="DefaultParagraphFont"/>
    <w:rsid w:val="0088221D"/>
  </w:style>
  <w:style w:type="character" w:customStyle="1" w:styleId="hw">
    <w:name w:val="hw"/>
    <w:basedOn w:val="DefaultParagraphFont"/>
    <w:rsid w:val="0088221D"/>
  </w:style>
  <w:style w:type="character" w:customStyle="1" w:styleId="ps">
    <w:name w:val="ps"/>
    <w:basedOn w:val="DefaultParagraphFont"/>
    <w:rsid w:val="0088221D"/>
  </w:style>
  <w:style w:type="character" w:customStyle="1" w:styleId="phonetics">
    <w:name w:val="phonetics"/>
    <w:basedOn w:val="DefaultParagraphFont"/>
    <w:rsid w:val="0088221D"/>
  </w:style>
  <w:style w:type="character" w:customStyle="1" w:styleId="etymsummary">
    <w:name w:val="etymsummary"/>
    <w:basedOn w:val="DefaultParagraphFont"/>
    <w:rsid w:val="0088221D"/>
  </w:style>
  <w:style w:type="character" w:customStyle="1" w:styleId="xref">
    <w:name w:val="xref"/>
    <w:basedOn w:val="DefaultParagraphFont"/>
    <w:rsid w:val="0088221D"/>
  </w:style>
  <w:style w:type="character" w:customStyle="1" w:styleId="smallcaps">
    <w:name w:val="smallcaps"/>
    <w:basedOn w:val="DefaultParagraphFont"/>
    <w:rsid w:val="0088221D"/>
  </w:style>
  <w:style w:type="character" w:customStyle="1" w:styleId="numbering">
    <w:name w:val="numbering"/>
    <w:basedOn w:val="DefaultParagraphFont"/>
    <w:rsid w:val="0088221D"/>
  </w:style>
  <w:style w:type="character" w:customStyle="1" w:styleId="lemmaindef">
    <w:name w:val="lemmaindef"/>
    <w:basedOn w:val="DefaultParagraphFont"/>
    <w:rsid w:val="0088221D"/>
  </w:style>
  <w:style w:type="character" w:customStyle="1" w:styleId="note">
    <w:name w:val="note"/>
    <w:basedOn w:val="DefaultParagraphFont"/>
    <w:rsid w:val="0088221D"/>
  </w:style>
  <w:style w:type="character" w:customStyle="1" w:styleId="iewhitespace">
    <w:name w:val="iewhitespace"/>
    <w:basedOn w:val="DefaultParagraphFont"/>
    <w:rsid w:val="0088221D"/>
  </w:style>
  <w:style w:type="character" w:customStyle="1" w:styleId="Heading2Char">
    <w:name w:val="Heading 2 Char"/>
    <w:basedOn w:val="DefaultParagraphFont"/>
    <w:link w:val="Heading2"/>
    <w:uiPriority w:val="9"/>
    <w:semiHidden/>
    <w:rsid w:val="007C20A0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customStyle="1" w:styleId="selectionshareable">
    <w:name w:val="selectionshareable"/>
    <w:basedOn w:val="Normal"/>
    <w:rsid w:val="007C20A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noProof w:val="0"/>
      <w:sz w:val="20"/>
    </w:rPr>
  </w:style>
  <w:style w:type="character" w:customStyle="1" w:styleId="vf-counter">
    <w:name w:val="vf-counter"/>
    <w:basedOn w:val="DefaultParagraphFont"/>
    <w:rsid w:val="007C20A0"/>
  </w:style>
  <w:style w:type="character" w:customStyle="1" w:styleId="at4-visually-hidden">
    <w:name w:val="at4-visually-hidden"/>
    <w:basedOn w:val="DefaultParagraphFont"/>
    <w:rsid w:val="007C20A0"/>
  </w:style>
  <w:style w:type="paragraph" w:customStyle="1" w:styleId="noname">
    <w:name w:val="no_name"/>
    <w:basedOn w:val="Normal"/>
    <w:rsid w:val="007C20A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noProof w:val="0"/>
      <w:sz w:val="20"/>
    </w:rPr>
  </w:style>
  <w:style w:type="character" w:customStyle="1" w:styleId="station-platform-estimated">
    <w:name w:val="station-platform-estimated"/>
    <w:basedOn w:val="DefaultParagraphFont"/>
    <w:rsid w:val="000A0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71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6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5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77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4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6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6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5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1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8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3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5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4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2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8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1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06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62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0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4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8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1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7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6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4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0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3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0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14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3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8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25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22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2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08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30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06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85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07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0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91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26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24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2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9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8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2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7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7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5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2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6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2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6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3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8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3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6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8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5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0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9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7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53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9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25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0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0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4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8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1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12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26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1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26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36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357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1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682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b-placenames.glasgow.ac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rwickshire-placenames.glasgow.ac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E3C0FC93.dotm</Template>
  <TotalTime>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Curtis</dc:creator>
  <cp:keywords/>
  <dc:description/>
  <cp:lastModifiedBy>Carole Hough</cp:lastModifiedBy>
  <cp:revision>2</cp:revision>
  <cp:lastPrinted>2019-05-26T12:06:00Z</cp:lastPrinted>
  <dcterms:created xsi:type="dcterms:W3CDTF">2020-03-10T11:36:00Z</dcterms:created>
  <dcterms:modified xsi:type="dcterms:W3CDTF">2020-03-10T11:36:00Z</dcterms:modified>
</cp:coreProperties>
</file>